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B20E" w14:textId="3C46E311" w:rsidR="00974743" w:rsidRPr="00673CE4" w:rsidRDefault="00974743" w:rsidP="00974743">
      <w:pPr>
        <w:autoSpaceDE w:val="0"/>
        <w:autoSpaceDN w:val="0"/>
        <w:adjustRightInd w:val="0"/>
        <w:rPr>
          <w:rFonts w:cstheme="minorHAnsi"/>
          <w:b/>
        </w:rPr>
      </w:pPr>
      <w:r w:rsidRPr="00673CE4">
        <w:rPr>
          <w:rFonts w:cstheme="minorHAnsi"/>
          <w:b/>
        </w:rPr>
        <w:t>Webinar Road Dust Training Certificates</w:t>
      </w:r>
      <w:r w:rsidR="007A15F0">
        <w:rPr>
          <w:rFonts w:cstheme="minorHAnsi"/>
          <w:b/>
        </w:rPr>
        <w:t xml:space="preserve"> – Road Dust Webinar #</w:t>
      </w:r>
      <w:r w:rsidR="00296069">
        <w:rPr>
          <w:rFonts w:cstheme="minorHAnsi"/>
          <w:b/>
        </w:rPr>
        <w:t>3</w:t>
      </w:r>
    </w:p>
    <w:p w14:paraId="69C87D9A" w14:textId="77777777" w:rsidR="00974743" w:rsidRPr="00673CE4" w:rsidRDefault="00974743" w:rsidP="00974743">
      <w:pPr>
        <w:autoSpaceDE w:val="0"/>
        <w:autoSpaceDN w:val="0"/>
        <w:adjustRightInd w:val="0"/>
        <w:rPr>
          <w:rFonts w:cstheme="minorHAnsi"/>
        </w:rPr>
      </w:pPr>
    </w:p>
    <w:p w14:paraId="4B8777D4" w14:textId="77777777" w:rsidR="00974743" w:rsidRPr="00673CE4" w:rsidRDefault="00974743" w:rsidP="00974743">
      <w:pPr>
        <w:autoSpaceDE w:val="0"/>
        <w:autoSpaceDN w:val="0"/>
        <w:adjustRightInd w:val="0"/>
        <w:rPr>
          <w:rFonts w:cstheme="minorHAnsi"/>
        </w:rPr>
      </w:pPr>
      <w:r w:rsidRPr="00673CE4">
        <w:rPr>
          <w:rFonts w:cstheme="minorHAnsi"/>
        </w:rPr>
        <w:t>The ITEP staff will issue training certificates for anyone that completes all 4 Road Dust webinars.</w:t>
      </w:r>
    </w:p>
    <w:p w14:paraId="270CD5A9" w14:textId="77777777" w:rsidR="00974743" w:rsidRPr="00673CE4" w:rsidRDefault="00974743" w:rsidP="00974743">
      <w:pPr>
        <w:autoSpaceDE w:val="0"/>
        <w:autoSpaceDN w:val="0"/>
        <w:adjustRightInd w:val="0"/>
        <w:rPr>
          <w:rFonts w:cstheme="minorHAnsi"/>
        </w:rPr>
      </w:pPr>
    </w:p>
    <w:p w14:paraId="326D7F79" w14:textId="77777777" w:rsidR="00974743" w:rsidRPr="00673CE4" w:rsidRDefault="00974743" w:rsidP="00974743">
      <w:pPr>
        <w:autoSpaceDE w:val="0"/>
        <w:autoSpaceDN w:val="0"/>
        <w:adjustRightInd w:val="0"/>
        <w:rPr>
          <w:rFonts w:cstheme="minorHAnsi"/>
        </w:rPr>
      </w:pPr>
      <w:r w:rsidRPr="00673CE4">
        <w:rPr>
          <w:rFonts w:cstheme="minorHAnsi"/>
        </w:rPr>
        <w:t xml:space="preserve">You will get credit for the live webinars if you sign in for the live webinar and participate in the polls and the post webinar feedback survey.  (Participation is automatically recorded in the </w:t>
      </w:r>
      <w:proofErr w:type="spellStart"/>
      <w:r w:rsidRPr="00673CE4">
        <w:rPr>
          <w:rFonts w:cstheme="minorHAnsi"/>
        </w:rPr>
        <w:t>GoToWebinar</w:t>
      </w:r>
      <w:proofErr w:type="spellEnd"/>
      <w:r w:rsidRPr="00673CE4">
        <w:rPr>
          <w:rFonts w:cstheme="minorHAnsi"/>
        </w:rPr>
        <w:t xml:space="preserve"> system.)</w:t>
      </w:r>
    </w:p>
    <w:p w14:paraId="2DC01EF3" w14:textId="77777777" w:rsidR="00974743" w:rsidRPr="00673CE4" w:rsidRDefault="00974743" w:rsidP="00974743">
      <w:pPr>
        <w:autoSpaceDE w:val="0"/>
        <w:autoSpaceDN w:val="0"/>
        <w:adjustRightInd w:val="0"/>
        <w:rPr>
          <w:rFonts w:cstheme="minorHAnsi"/>
        </w:rPr>
      </w:pPr>
    </w:p>
    <w:p w14:paraId="3E700986" w14:textId="3F702F78" w:rsidR="00974743" w:rsidRPr="00673CE4" w:rsidRDefault="00974743" w:rsidP="00974743">
      <w:pPr>
        <w:autoSpaceDE w:val="0"/>
        <w:autoSpaceDN w:val="0"/>
        <w:adjustRightInd w:val="0"/>
        <w:rPr>
          <w:rFonts w:cstheme="minorHAnsi"/>
        </w:rPr>
      </w:pPr>
      <w:r w:rsidRPr="00673CE4">
        <w:rPr>
          <w:rFonts w:cstheme="minorHAnsi"/>
        </w:rPr>
        <w:t xml:space="preserve">If you miss a live webinar, you can watch the recording and submit the appropriate note taking guide to </w:t>
      </w:r>
      <w:hyperlink r:id="rId5" w:history="1">
        <w:r w:rsidRPr="00673CE4">
          <w:rPr>
            <w:rFonts w:cstheme="minorHAnsi"/>
            <w:color w:val="DCA10D"/>
          </w:rPr>
          <w:t>AIAQTP@nau.edu</w:t>
        </w:r>
      </w:hyperlink>
      <w:r w:rsidRPr="00673CE4">
        <w:rPr>
          <w:rFonts w:cstheme="minorHAnsi"/>
        </w:rPr>
        <w:t>.</w:t>
      </w:r>
      <w:r w:rsidR="00BE2274">
        <w:rPr>
          <w:rFonts w:cstheme="minorHAnsi"/>
        </w:rPr>
        <w:t xml:space="preserve">  (The note taking guide for Webinar #</w:t>
      </w:r>
      <w:r w:rsidR="00296069">
        <w:rPr>
          <w:rFonts w:cstheme="minorHAnsi"/>
        </w:rPr>
        <w:t>3</w:t>
      </w:r>
      <w:r w:rsidR="00BE2274">
        <w:rPr>
          <w:rFonts w:cstheme="minorHAnsi"/>
        </w:rPr>
        <w:t xml:space="preserve"> is below.)</w:t>
      </w:r>
    </w:p>
    <w:p w14:paraId="6B2A2AD3" w14:textId="77777777" w:rsidR="00974743" w:rsidRPr="00673CE4" w:rsidRDefault="00974743" w:rsidP="00974743">
      <w:pPr>
        <w:autoSpaceDE w:val="0"/>
        <w:autoSpaceDN w:val="0"/>
        <w:adjustRightInd w:val="0"/>
        <w:rPr>
          <w:rFonts w:cstheme="minorHAnsi"/>
        </w:rPr>
      </w:pPr>
    </w:p>
    <w:p w14:paraId="4BB9D5FD" w14:textId="77777777" w:rsidR="00974743" w:rsidRPr="00673CE4" w:rsidRDefault="00974743" w:rsidP="00974743">
      <w:pPr>
        <w:autoSpaceDE w:val="0"/>
        <w:autoSpaceDN w:val="0"/>
        <w:adjustRightInd w:val="0"/>
        <w:rPr>
          <w:rFonts w:cstheme="minorHAnsi"/>
        </w:rPr>
      </w:pPr>
      <w:r w:rsidRPr="00673CE4">
        <w:rPr>
          <w:rFonts w:cstheme="minorHAnsi"/>
        </w:rPr>
        <w:t>Webinar recording links (URL) and Note Taking Guides will be sent about 24 hours after the live webinar.</w:t>
      </w:r>
    </w:p>
    <w:p w14:paraId="33533622" w14:textId="77777777" w:rsidR="00974743" w:rsidRPr="00673CE4" w:rsidRDefault="00974743" w:rsidP="00974743">
      <w:pPr>
        <w:autoSpaceDE w:val="0"/>
        <w:autoSpaceDN w:val="0"/>
        <w:adjustRightInd w:val="0"/>
        <w:rPr>
          <w:rFonts w:cstheme="minorHAnsi"/>
        </w:rPr>
      </w:pPr>
    </w:p>
    <w:p w14:paraId="1A508D6C" w14:textId="77777777" w:rsidR="00974743" w:rsidRPr="00673CE4" w:rsidRDefault="00974743" w:rsidP="00974743">
      <w:pPr>
        <w:autoSpaceDE w:val="0"/>
        <w:autoSpaceDN w:val="0"/>
        <w:adjustRightInd w:val="0"/>
        <w:rPr>
          <w:rFonts w:cstheme="minorHAnsi"/>
        </w:rPr>
      </w:pPr>
      <w:r w:rsidRPr="00673CE4">
        <w:rPr>
          <w:rFonts w:cstheme="minorHAnsi"/>
        </w:rPr>
        <w:t>Training Certificates will be issued 2 weeks after the final live webinar is complete.</w:t>
      </w:r>
    </w:p>
    <w:p w14:paraId="1F4E1E43" w14:textId="77777777" w:rsidR="00974743" w:rsidRPr="00673CE4" w:rsidRDefault="00974743" w:rsidP="00974743">
      <w:pPr>
        <w:autoSpaceDE w:val="0"/>
        <w:autoSpaceDN w:val="0"/>
        <w:adjustRightInd w:val="0"/>
        <w:rPr>
          <w:rFonts w:cstheme="minorHAnsi"/>
        </w:rPr>
      </w:pPr>
    </w:p>
    <w:p w14:paraId="12EBA265" w14:textId="77777777" w:rsidR="00974743" w:rsidRPr="00673CE4" w:rsidRDefault="00974743" w:rsidP="00974743">
      <w:pPr>
        <w:autoSpaceDE w:val="0"/>
        <w:autoSpaceDN w:val="0"/>
        <w:adjustRightInd w:val="0"/>
        <w:rPr>
          <w:rFonts w:cstheme="minorHAnsi"/>
        </w:rPr>
      </w:pPr>
      <w:r w:rsidRPr="00673CE4">
        <w:rPr>
          <w:rFonts w:cstheme="minorHAnsi"/>
        </w:rPr>
        <w:t xml:space="preserve">Questions: </w:t>
      </w:r>
      <w:hyperlink r:id="rId6" w:history="1">
        <w:r w:rsidRPr="00673CE4">
          <w:rPr>
            <w:rFonts w:cstheme="minorHAnsi"/>
            <w:color w:val="DCA10D"/>
          </w:rPr>
          <w:t>Mansel.Nelson@nau.edu</w:t>
        </w:r>
      </w:hyperlink>
    </w:p>
    <w:p w14:paraId="74C1BD0D" w14:textId="77777777" w:rsidR="00974743" w:rsidRPr="00673CE4" w:rsidRDefault="00974743" w:rsidP="00974743">
      <w:pPr>
        <w:autoSpaceDE w:val="0"/>
        <w:autoSpaceDN w:val="0"/>
        <w:adjustRightInd w:val="0"/>
        <w:rPr>
          <w:rFonts w:cstheme="minorHAnsi"/>
        </w:rPr>
      </w:pPr>
    </w:p>
    <w:p w14:paraId="46083859" w14:textId="3C68F3FA" w:rsidR="000835C7" w:rsidRDefault="007A15F0">
      <w:pPr>
        <w:rPr>
          <w:rFonts w:cstheme="minorHAnsi"/>
          <w:b/>
        </w:rPr>
      </w:pPr>
      <w:r w:rsidRPr="007A15F0">
        <w:rPr>
          <w:rFonts w:cstheme="minorHAnsi"/>
          <w:b/>
        </w:rPr>
        <w:t>Note Taking Guide for Road Dust Webinar #</w:t>
      </w:r>
      <w:r w:rsidR="00296069">
        <w:rPr>
          <w:rFonts w:cstheme="minorHAnsi"/>
          <w:b/>
        </w:rPr>
        <w:t>3</w:t>
      </w:r>
    </w:p>
    <w:p w14:paraId="37C7730C" w14:textId="319F115F" w:rsidR="007A15F0" w:rsidRDefault="007A15F0">
      <w:pPr>
        <w:rPr>
          <w:rFonts w:cstheme="minorHAnsi"/>
          <w:b/>
        </w:rPr>
      </w:pPr>
    </w:p>
    <w:p w14:paraId="2B830658" w14:textId="19043CA5" w:rsidR="00296069" w:rsidRPr="00296069" w:rsidRDefault="00296069" w:rsidP="00C14006">
      <w:pPr>
        <w:autoSpaceDE w:val="0"/>
        <w:autoSpaceDN w:val="0"/>
        <w:adjustRightInd w:val="0"/>
        <w:rPr>
          <w:rFonts w:ascii="AppleSystemUIFont" w:hAnsi="AppleSystemUIFont" w:cs="AppleSystemUIFont"/>
          <w:u w:val="single"/>
        </w:rPr>
      </w:pPr>
      <w:r w:rsidRPr="00296069">
        <w:rPr>
          <w:rFonts w:ascii="AppleSystemUIFont" w:hAnsi="AppleSystemUIFont" w:cs="AppleSystemUIFont"/>
          <w:u w:val="single"/>
        </w:rPr>
        <w:t xml:space="preserve">Larry Carmichael, </w:t>
      </w:r>
      <w:proofErr w:type="spellStart"/>
      <w:r w:rsidRPr="00296069">
        <w:rPr>
          <w:rFonts w:ascii="AppleSystemUIFont" w:hAnsi="AppleSystemUIFont" w:cs="AppleSystemUIFont"/>
          <w:u w:val="single"/>
        </w:rPr>
        <w:t>Ugashik</w:t>
      </w:r>
      <w:proofErr w:type="spellEnd"/>
    </w:p>
    <w:p w14:paraId="52974135" w14:textId="77777777" w:rsidR="00296069" w:rsidRDefault="00296069" w:rsidP="00C14006">
      <w:pPr>
        <w:autoSpaceDE w:val="0"/>
        <w:autoSpaceDN w:val="0"/>
        <w:adjustRightInd w:val="0"/>
        <w:rPr>
          <w:rFonts w:ascii="AppleSystemUIFont" w:hAnsi="AppleSystemUIFont" w:cs="AppleSystemUIFont"/>
        </w:rPr>
      </w:pPr>
    </w:p>
    <w:p w14:paraId="584D935F" w14:textId="1DF3DC2C" w:rsidR="00C14006"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1. </w:t>
      </w:r>
      <w:r w:rsidR="00296069">
        <w:rPr>
          <w:rFonts w:ascii="AppleSystemUIFont" w:hAnsi="AppleSystemUIFont" w:cs="AppleSystemUIFont"/>
        </w:rPr>
        <w:t>Describe questions that Larry suggested for starting on your road dust problem.</w:t>
      </w:r>
    </w:p>
    <w:p w14:paraId="106BF394" w14:textId="186C3116" w:rsidR="009C1148" w:rsidRDefault="009C1148" w:rsidP="00C14006">
      <w:pPr>
        <w:autoSpaceDE w:val="0"/>
        <w:autoSpaceDN w:val="0"/>
        <w:adjustRightInd w:val="0"/>
        <w:rPr>
          <w:rFonts w:ascii="AppleSystemUIFont" w:hAnsi="AppleSystemUIFont" w:cs="AppleSystemUIFont"/>
        </w:rPr>
      </w:pPr>
    </w:p>
    <w:p w14:paraId="09A3D4F0" w14:textId="6D2CBAA6" w:rsidR="009C1148" w:rsidRDefault="009C1148" w:rsidP="00C14006">
      <w:pPr>
        <w:autoSpaceDE w:val="0"/>
        <w:autoSpaceDN w:val="0"/>
        <w:adjustRightInd w:val="0"/>
        <w:rPr>
          <w:rFonts w:ascii="AppleSystemUIFont" w:hAnsi="AppleSystemUIFont" w:cs="AppleSystemUIFont"/>
        </w:rPr>
      </w:pPr>
    </w:p>
    <w:p w14:paraId="68016CBC" w14:textId="79D896CE"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2.  </w:t>
      </w:r>
      <w:r w:rsidR="00296069">
        <w:rPr>
          <w:rFonts w:ascii="AppleSystemUIFont" w:hAnsi="AppleSystemUIFont" w:cs="AppleSystemUIFont"/>
        </w:rPr>
        <w:t xml:space="preserve">Discuss </w:t>
      </w:r>
      <w:proofErr w:type="spellStart"/>
      <w:r w:rsidR="00296069">
        <w:rPr>
          <w:rFonts w:ascii="AppleSystemUIFont" w:hAnsi="AppleSystemUIFont" w:cs="AppleSystemUIFont"/>
        </w:rPr>
        <w:t>Ugashik’s</w:t>
      </w:r>
      <w:proofErr w:type="spellEnd"/>
      <w:r w:rsidR="00296069">
        <w:rPr>
          <w:rFonts w:ascii="AppleSystemUIFont" w:hAnsi="AppleSystemUIFont" w:cs="AppleSystemUIFont"/>
        </w:rPr>
        <w:t xml:space="preserve"> IGAP workplan.</w:t>
      </w:r>
    </w:p>
    <w:p w14:paraId="7AC6AE2F" w14:textId="3315451A" w:rsidR="009C1148" w:rsidRDefault="009C1148" w:rsidP="00C14006">
      <w:pPr>
        <w:autoSpaceDE w:val="0"/>
        <w:autoSpaceDN w:val="0"/>
        <w:adjustRightInd w:val="0"/>
        <w:rPr>
          <w:rFonts w:ascii="AppleSystemUIFont" w:hAnsi="AppleSystemUIFont" w:cs="AppleSystemUIFont"/>
        </w:rPr>
      </w:pPr>
    </w:p>
    <w:p w14:paraId="5208B768" w14:textId="3370FD21" w:rsidR="009C1148" w:rsidRDefault="009C1148" w:rsidP="00C14006">
      <w:pPr>
        <w:autoSpaceDE w:val="0"/>
        <w:autoSpaceDN w:val="0"/>
        <w:adjustRightInd w:val="0"/>
        <w:rPr>
          <w:rFonts w:ascii="AppleSystemUIFont" w:hAnsi="AppleSystemUIFont" w:cs="AppleSystemUIFont"/>
        </w:rPr>
      </w:pPr>
    </w:p>
    <w:p w14:paraId="10ABA77E" w14:textId="0FD50DE0"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3.  </w:t>
      </w:r>
      <w:r w:rsidR="00296069">
        <w:rPr>
          <w:rFonts w:ascii="AppleSystemUIFont" w:hAnsi="AppleSystemUIFont" w:cs="AppleSystemUIFont"/>
        </w:rPr>
        <w:t>Identify two or more people you could get information from.</w:t>
      </w:r>
    </w:p>
    <w:p w14:paraId="66FBE789" w14:textId="7EF7B441" w:rsidR="00296069" w:rsidRDefault="00296069" w:rsidP="00C14006">
      <w:pPr>
        <w:autoSpaceDE w:val="0"/>
        <w:autoSpaceDN w:val="0"/>
        <w:adjustRightInd w:val="0"/>
        <w:rPr>
          <w:rFonts w:ascii="AppleSystemUIFont" w:hAnsi="AppleSystemUIFont" w:cs="AppleSystemUIFont"/>
        </w:rPr>
      </w:pPr>
    </w:p>
    <w:p w14:paraId="7FCB11C7" w14:textId="2C75FC5A" w:rsidR="00296069" w:rsidRDefault="00296069" w:rsidP="00C14006">
      <w:pPr>
        <w:autoSpaceDE w:val="0"/>
        <w:autoSpaceDN w:val="0"/>
        <w:adjustRightInd w:val="0"/>
        <w:rPr>
          <w:rFonts w:ascii="AppleSystemUIFont" w:hAnsi="AppleSystemUIFont" w:cs="AppleSystemUIFont"/>
        </w:rPr>
      </w:pPr>
    </w:p>
    <w:p w14:paraId="455EC251" w14:textId="07465304" w:rsidR="00296069"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4.  How can IGAP be a springboard for addressing your road dust issues</w:t>
      </w:r>
      <w:r w:rsidR="002119C4">
        <w:rPr>
          <w:rFonts w:ascii="AppleSystemUIFont" w:hAnsi="AppleSystemUIFont" w:cs="AppleSystemUIFont"/>
        </w:rPr>
        <w:t>?</w:t>
      </w:r>
      <w:bookmarkStart w:id="0" w:name="_GoBack"/>
      <w:bookmarkEnd w:id="0"/>
    </w:p>
    <w:p w14:paraId="621AA90B" w14:textId="33D3F8FE" w:rsidR="009C1148" w:rsidRDefault="009C1148" w:rsidP="00C14006">
      <w:pPr>
        <w:autoSpaceDE w:val="0"/>
        <w:autoSpaceDN w:val="0"/>
        <w:adjustRightInd w:val="0"/>
        <w:rPr>
          <w:rFonts w:ascii="AppleSystemUIFont" w:hAnsi="AppleSystemUIFont" w:cs="AppleSystemUIFont"/>
        </w:rPr>
      </w:pPr>
    </w:p>
    <w:p w14:paraId="6603F4A0" w14:textId="6B3FD5FC" w:rsidR="009C1148" w:rsidRDefault="009C1148" w:rsidP="00C14006">
      <w:pPr>
        <w:autoSpaceDE w:val="0"/>
        <w:autoSpaceDN w:val="0"/>
        <w:adjustRightInd w:val="0"/>
        <w:rPr>
          <w:rFonts w:ascii="AppleSystemUIFont" w:hAnsi="AppleSystemUIFont" w:cs="AppleSystemUIFont"/>
        </w:rPr>
      </w:pPr>
    </w:p>
    <w:p w14:paraId="0B01128C" w14:textId="780C6DB1" w:rsidR="00296069" w:rsidRPr="00296069" w:rsidRDefault="00296069" w:rsidP="00C14006">
      <w:pPr>
        <w:autoSpaceDE w:val="0"/>
        <w:autoSpaceDN w:val="0"/>
        <w:adjustRightInd w:val="0"/>
        <w:rPr>
          <w:rFonts w:ascii="AppleSystemUIFont" w:hAnsi="AppleSystemUIFont" w:cs="AppleSystemUIFont"/>
          <w:u w:val="single"/>
        </w:rPr>
      </w:pPr>
      <w:r w:rsidRPr="00296069">
        <w:rPr>
          <w:rFonts w:ascii="AppleSystemUIFont" w:hAnsi="AppleSystemUIFont" w:cs="AppleSystemUIFont"/>
          <w:u w:val="single"/>
        </w:rPr>
        <w:t xml:space="preserve">Michael </w:t>
      </w:r>
      <w:proofErr w:type="spellStart"/>
      <w:r w:rsidRPr="00296069">
        <w:rPr>
          <w:rFonts w:ascii="AppleSystemUIFont" w:hAnsi="AppleSystemUIFont" w:cs="AppleSystemUIFont"/>
          <w:u w:val="single"/>
        </w:rPr>
        <w:t>Opheim</w:t>
      </w:r>
      <w:proofErr w:type="spellEnd"/>
      <w:r w:rsidRPr="00296069">
        <w:rPr>
          <w:rFonts w:ascii="AppleSystemUIFont" w:hAnsi="AppleSystemUIFont" w:cs="AppleSystemUIFont"/>
          <w:u w:val="single"/>
        </w:rPr>
        <w:t xml:space="preserve"> and Stephen Payton, </w:t>
      </w:r>
      <w:proofErr w:type="spellStart"/>
      <w:r w:rsidRPr="00296069">
        <w:rPr>
          <w:rFonts w:ascii="AppleSystemUIFont" w:hAnsi="AppleSystemUIFont" w:cs="AppleSystemUIFont"/>
          <w:u w:val="single"/>
        </w:rPr>
        <w:t>Seldovia</w:t>
      </w:r>
      <w:proofErr w:type="spellEnd"/>
    </w:p>
    <w:p w14:paraId="0FD92188" w14:textId="77777777" w:rsidR="00296069" w:rsidRDefault="00296069" w:rsidP="00C14006">
      <w:pPr>
        <w:autoSpaceDE w:val="0"/>
        <w:autoSpaceDN w:val="0"/>
        <w:adjustRightInd w:val="0"/>
        <w:rPr>
          <w:rFonts w:ascii="AppleSystemUIFont" w:hAnsi="AppleSystemUIFont" w:cs="AppleSystemUIFont"/>
        </w:rPr>
      </w:pPr>
    </w:p>
    <w:p w14:paraId="7FAA2A52" w14:textId="36533E72" w:rsidR="009C1148"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5</w:t>
      </w:r>
      <w:r w:rsidR="009C1148">
        <w:rPr>
          <w:rFonts w:ascii="AppleSystemUIFont" w:hAnsi="AppleSystemUIFont" w:cs="AppleSystemUIFont"/>
        </w:rPr>
        <w:t xml:space="preserve">.  </w:t>
      </w:r>
      <w:r>
        <w:rPr>
          <w:rFonts w:ascii="AppleSystemUIFont" w:hAnsi="AppleSystemUIFont" w:cs="AppleSystemUIFont"/>
        </w:rPr>
        <w:t xml:space="preserve">Discuss </w:t>
      </w:r>
      <w:proofErr w:type="spellStart"/>
      <w:r>
        <w:rPr>
          <w:rFonts w:ascii="AppleSystemUIFont" w:hAnsi="AppleSystemUIFont" w:cs="AppleSystemUIFont"/>
        </w:rPr>
        <w:t>Seldovia’s</w:t>
      </w:r>
      <w:proofErr w:type="spellEnd"/>
      <w:r>
        <w:rPr>
          <w:rFonts w:ascii="AppleSystemUIFont" w:hAnsi="AppleSystemUIFont" w:cs="AppleSystemUIFont"/>
        </w:rPr>
        <w:t xml:space="preserve"> air monitoring efforts.</w:t>
      </w:r>
    </w:p>
    <w:p w14:paraId="5F488062" w14:textId="7B7211FB" w:rsidR="00296069" w:rsidRDefault="00296069" w:rsidP="00C14006">
      <w:pPr>
        <w:autoSpaceDE w:val="0"/>
        <w:autoSpaceDN w:val="0"/>
        <w:adjustRightInd w:val="0"/>
        <w:rPr>
          <w:rFonts w:ascii="AppleSystemUIFont" w:hAnsi="AppleSystemUIFont" w:cs="AppleSystemUIFont"/>
        </w:rPr>
      </w:pPr>
    </w:p>
    <w:p w14:paraId="6228B6FA" w14:textId="4F008B22" w:rsidR="00296069" w:rsidRDefault="00296069" w:rsidP="00C14006">
      <w:pPr>
        <w:autoSpaceDE w:val="0"/>
        <w:autoSpaceDN w:val="0"/>
        <w:adjustRightInd w:val="0"/>
        <w:rPr>
          <w:rFonts w:ascii="AppleSystemUIFont" w:hAnsi="AppleSystemUIFont" w:cs="AppleSystemUIFont"/>
        </w:rPr>
      </w:pPr>
    </w:p>
    <w:p w14:paraId="62E669EC" w14:textId="5F021DA1" w:rsidR="00296069"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6.  Identify conclusions from </w:t>
      </w:r>
      <w:proofErr w:type="spellStart"/>
      <w:r>
        <w:rPr>
          <w:rFonts w:ascii="AppleSystemUIFont" w:hAnsi="AppleSystemUIFont" w:cs="AppleSystemUIFont"/>
        </w:rPr>
        <w:t>Seldovia’s</w:t>
      </w:r>
      <w:proofErr w:type="spellEnd"/>
      <w:r>
        <w:rPr>
          <w:rFonts w:ascii="AppleSystemUIFont" w:hAnsi="AppleSystemUIFont" w:cs="AppleSystemUIFont"/>
        </w:rPr>
        <w:t xml:space="preserve"> road dust management efforts</w:t>
      </w:r>
    </w:p>
    <w:p w14:paraId="6F379322" w14:textId="421483E6" w:rsidR="00296069" w:rsidRDefault="00296069" w:rsidP="00C14006">
      <w:pPr>
        <w:autoSpaceDE w:val="0"/>
        <w:autoSpaceDN w:val="0"/>
        <w:adjustRightInd w:val="0"/>
        <w:rPr>
          <w:rFonts w:ascii="AppleSystemUIFont" w:hAnsi="AppleSystemUIFont" w:cs="AppleSystemUIFont"/>
        </w:rPr>
      </w:pPr>
    </w:p>
    <w:p w14:paraId="2814F4D5" w14:textId="76E33C58" w:rsidR="00296069"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Ryan Eberle, Gila River Indian Community</w:t>
      </w:r>
    </w:p>
    <w:p w14:paraId="068F0637" w14:textId="77777777" w:rsidR="00296069" w:rsidRDefault="00296069" w:rsidP="00C14006">
      <w:pPr>
        <w:autoSpaceDE w:val="0"/>
        <w:autoSpaceDN w:val="0"/>
        <w:adjustRightInd w:val="0"/>
        <w:rPr>
          <w:rFonts w:ascii="AppleSystemUIFont" w:hAnsi="AppleSystemUIFont" w:cs="AppleSystemUIFont"/>
        </w:rPr>
      </w:pPr>
    </w:p>
    <w:p w14:paraId="1BD53F07" w14:textId="2D79BA80" w:rsidR="00296069"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t>7.  Discuss the elements of a dust mitigation plan.</w:t>
      </w:r>
    </w:p>
    <w:p w14:paraId="31F4813D" w14:textId="2AB8A7C4" w:rsidR="00296069" w:rsidRDefault="00296069" w:rsidP="00C1400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8.  What are some challenges Gila River </w:t>
      </w:r>
      <w:r w:rsidR="00726F70">
        <w:rPr>
          <w:rFonts w:ascii="AppleSystemUIFont" w:hAnsi="AppleSystemUIFont" w:cs="AppleSystemUIFont"/>
        </w:rPr>
        <w:t>experienced with their dust management?</w:t>
      </w:r>
    </w:p>
    <w:p w14:paraId="0908DDD4" w14:textId="3432B667" w:rsidR="00726F70" w:rsidRDefault="00726F70" w:rsidP="00C14006">
      <w:pPr>
        <w:autoSpaceDE w:val="0"/>
        <w:autoSpaceDN w:val="0"/>
        <w:adjustRightInd w:val="0"/>
        <w:rPr>
          <w:rFonts w:ascii="AppleSystemUIFont" w:hAnsi="AppleSystemUIFont" w:cs="AppleSystemUIFont"/>
        </w:rPr>
      </w:pPr>
    </w:p>
    <w:p w14:paraId="188C6397" w14:textId="5CD546FC" w:rsidR="00726F70" w:rsidRDefault="00726F70" w:rsidP="00C14006">
      <w:pPr>
        <w:autoSpaceDE w:val="0"/>
        <w:autoSpaceDN w:val="0"/>
        <w:adjustRightInd w:val="0"/>
        <w:rPr>
          <w:rFonts w:ascii="AppleSystemUIFont" w:hAnsi="AppleSystemUIFont" w:cs="AppleSystemUIFont"/>
        </w:rPr>
      </w:pPr>
    </w:p>
    <w:p w14:paraId="7D11150C" w14:textId="1240F286" w:rsidR="00726F70" w:rsidRDefault="00726F70" w:rsidP="00C14006">
      <w:pPr>
        <w:autoSpaceDE w:val="0"/>
        <w:autoSpaceDN w:val="0"/>
        <w:adjustRightInd w:val="0"/>
        <w:rPr>
          <w:rFonts w:ascii="AppleSystemUIFont" w:hAnsi="AppleSystemUIFont" w:cs="AppleSystemUIFont"/>
        </w:rPr>
      </w:pPr>
      <w:r>
        <w:rPr>
          <w:rFonts w:ascii="AppleSystemUIFont" w:hAnsi="AppleSystemUIFont" w:cs="AppleSystemUIFont"/>
        </w:rPr>
        <w:t>9.  Describe future work that Gila River staff are planning.</w:t>
      </w:r>
    </w:p>
    <w:p w14:paraId="60A4C21D" w14:textId="2BB7BEA9" w:rsidR="00726F70" w:rsidRDefault="00726F70" w:rsidP="00C14006">
      <w:pPr>
        <w:autoSpaceDE w:val="0"/>
        <w:autoSpaceDN w:val="0"/>
        <w:adjustRightInd w:val="0"/>
        <w:rPr>
          <w:rFonts w:ascii="AppleSystemUIFont" w:hAnsi="AppleSystemUIFont" w:cs="AppleSystemUIFont"/>
        </w:rPr>
      </w:pPr>
    </w:p>
    <w:p w14:paraId="258755DF" w14:textId="77777777" w:rsidR="00C14006" w:rsidRDefault="00C14006">
      <w:pPr>
        <w:rPr>
          <w:rFonts w:cstheme="minorHAnsi"/>
          <w:b/>
        </w:rPr>
      </w:pPr>
    </w:p>
    <w:p w14:paraId="6F386643" w14:textId="17DBA53E"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Post Webinar Feedback Survey (Please complete after watching the webinar recording.)</w:t>
      </w:r>
    </w:p>
    <w:p w14:paraId="29F5AFE4" w14:textId="674B0AF3" w:rsidR="007A15F0" w:rsidRDefault="007A15F0" w:rsidP="00726F70">
      <w:pPr>
        <w:autoSpaceDE w:val="0"/>
        <w:autoSpaceDN w:val="0"/>
        <w:adjustRightInd w:val="0"/>
        <w:rPr>
          <w:rFonts w:ascii="AppleSystemUIFont" w:hAnsi="AppleSystemUIFont" w:cs="AppleSystemUIFont"/>
        </w:rPr>
      </w:pPr>
      <w:r>
        <w:rPr>
          <w:rFonts w:ascii="AppleSystemUIFont" w:hAnsi="AppleSystemUIFont" w:cs="AppleSystemUIFont"/>
        </w:rPr>
        <w:t> </w:t>
      </w:r>
    </w:p>
    <w:p w14:paraId="3B7D6989" w14:textId="77777777" w:rsidR="00F46D48" w:rsidRDefault="00F46D48" w:rsidP="00F46D48">
      <w:pPr>
        <w:autoSpaceDE w:val="0"/>
        <w:autoSpaceDN w:val="0"/>
        <w:adjustRightInd w:val="0"/>
        <w:rPr>
          <w:rFonts w:ascii="AppleSystemUIFont" w:hAnsi="AppleSystemUIFont" w:cs="AppleSystemUIFont"/>
        </w:rPr>
      </w:pPr>
    </w:p>
    <w:p w14:paraId="55467CB8" w14:textId="0FBE5EC0" w:rsidR="00F46D48" w:rsidRDefault="00F46D48" w:rsidP="00F46D48">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What other tools or resources would help you in managing dust in your community?</w:t>
      </w:r>
    </w:p>
    <w:p w14:paraId="1545B3D5" w14:textId="77777777" w:rsidR="00F46D48" w:rsidRDefault="00F46D48" w:rsidP="00F46D48">
      <w:pPr>
        <w:autoSpaceDE w:val="0"/>
        <w:autoSpaceDN w:val="0"/>
        <w:adjustRightInd w:val="0"/>
        <w:rPr>
          <w:rFonts w:ascii="AppleSystemUIFont" w:hAnsi="AppleSystemUIFont" w:cs="AppleSystemUIFont"/>
        </w:rPr>
      </w:pPr>
    </w:p>
    <w:p w14:paraId="0C2B716B" w14:textId="2E10C22E" w:rsidR="00F46D48" w:rsidRDefault="00F46D48" w:rsidP="00F46D48">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Who is involved with managing road dust in your community? (environmental staff, air quality staff, transportation staff, residents, etc.)</w:t>
      </w:r>
    </w:p>
    <w:p w14:paraId="53F62358" w14:textId="77777777" w:rsidR="00F46D48" w:rsidRDefault="00F46D48" w:rsidP="00F46D48">
      <w:pPr>
        <w:autoSpaceDE w:val="0"/>
        <w:autoSpaceDN w:val="0"/>
        <w:adjustRightInd w:val="0"/>
        <w:rPr>
          <w:rFonts w:ascii="AppleSystemUIFont" w:hAnsi="AppleSystemUIFont" w:cs="AppleSystemUIFont"/>
        </w:rPr>
      </w:pPr>
    </w:p>
    <w:p w14:paraId="79AACFCA" w14:textId="77777777" w:rsidR="00F46D48" w:rsidRDefault="00F46D48" w:rsidP="00F46D48">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How likely are you to use the information and resources shared in this webinar series?</w:t>
      </w:r>
    </w:p>
    <w:p w14:paraId="28F261E2" w14:textId="77777777" w:rsidR="00F46D48" w:rsidRDefault="00F46D48" w:rsidP="00F46D48">
      <w:pPr>
        <w:autoSpaceDE w:val="0"/>
        <w:autoSpaceDN w:val="0"/>
        <w:adjustRightInd w:val="0"/>
        <w:rPr>
          <w:rFonts w:ascii="AppleSystemUIFont" w:hAnsi="AppleSystemUIFont" w:cs="AppleSystemUIFont"/>
        </w:rPr>
      </w:pPr>
      <w:r>
        <w:rPr>
          <w:rFonts w:ascii="AppleSystemUIFont" w:hAnsi="AppleSystemUIFont" w:cs="AppleSystemUIFont"/>
        </w:rPr>
        <w:t>Not likely.   Likely.            Very Likely</w:t>
      </w:r>
    </w:p>
    <w:p w14:paraId="75A1EB59" w14:textId="77777777" w:rsidR="00F46D48" w:rsidRDefault="00F46D48" w:rsidP="00F46D48">
      <w:pPr>
        <w:autoSpaceDE w:val="0"/>
        <w:autoSpaceDN w:val="0"/>
        <w:adjustRightInd w:val="0"/>
        <w:rPr>
          <w:rFonts w:ascii="AppleSystemUIFont" w:hAnsi="AppleSystemUIFont" w:cs="AppleSystemUIFont"/>
        </w:rPr>
      </w:pPr>
    </w:p>
    <w:p w14:paraId="5FCEA3C6" w14:textId="6904D4F8" w:rsidR="00F46D48" w:rsidRDefault="00F46D48" w:rsidP="00F46D48">
      <w:pPr>
        <w:autoSpaceDE w:val="0"/>
        <w:autoSpaceDN w:val="0"/>
        <w:adjustRightInd w:val="0"/>
        <w:rPr>
          <w:rFonts w:ascii="AppleSystemUIFont" w:hAnsi="AppleSystemUIFont" w:cs="AppleSystemUIFont"/>
        </w:rPr>
      </w:pPr>
      <w:r>
        <w:rPr>
          <w:rFonts w:ascii="AppleSystemUIFont" w:hAnsi="AppleSystemUIFont" w:cs="AppleSystemUIFont"/>
        </w:rPr>
        <w:t xml:space="preserve">4. </w:t>
      </w:r>
      <w:r>
        <w:rPr>
          <w:rFonts w:ascii="AppleSystemUIFont" w:hAnsi="AppleSystemUIFont" w:cs="AppleSystemUIFont"/>
        </w:rPr>
        <w:t>How knowledgeable did you feel that presenters were on the content?</w:t>
      </w:r>
    </w:p>
    <w:p w14:paraId="156DD93F" w14:textId="77777777" w:rsidR="00F46D48" w:rsidRDefault="00F46D48" w:rsidP="00F46D48">
      <w:pPr>
        <w:autoSpaceDE w:val="0"/>
        <w:autoSpaceDN w:val="0"/>
        <w:adjustRightInd w:val="0"/>
        <w:rPr>
          <w:rFonts w:ascii="AppleSystemUIFont" w:hAnsi="AppleSystemUIFont" w:cs="AppleSystemUIFont"/>
        </w:rPr>
      </w:pPr>
      <w:r>
        <w:rPr>
          <w:rFonts w:ascii="AppleSystemUIFont" w:hAnsi="AppleSystemUIFont" w:cs="AppleSystemUIFont"/>
        </w:rPr>
        <w:t>Not knowledgeable.      Knowledgeable.         Very Knowledgeable</w:t>
      </w:r>
    </w:p>
    <w:p w14:paraId="3233F218" w14:textId="77777777" w:rsidR="00F46D48" w:rsidRDefault="00F46D48" w:rsidP="00F46D48">
      <w:pPr>
        <w:autoSpaceDE w:val="0"/>
        <w:autoSpaceDN w:val="0"/>
        <w:adjustRightInd w:val="0"/>
        <w:rPr>
          <w:rFonts w:ascii="AppleSystemUIFont" w:hAnsi="AppleSystemUIFont" w:cs="AppleSystemUIFont"/>
        </w:rPr>
      </w:pPr>
    </w:p>
    <w:p w14:paraId="0DDB6301" w14:textId="13E3C64D" w:rsidR="00F46D48" w:rsidRDefault="002119C4" w:rsidP="002119C4">
      <w:pPr>
        <w:autoSpaceDE w:val="0"/>
        <w:autoSpaceDN w:val="0"/>
        <w:adjustRightInd w:val="0"/>
        <w:rPr>
          <w:rFonts w:ascii="AppleSystemUIFont" w:hAnsi="AppleSystemUIFont" w:cs="AppleSystemUIFont"/>
        </w:rPr>
      </w:pPr>
      <w:r>
        <w:rPr>
          <w:rFonts w:ascii="AppleSystemUIFont" w:hAnsi="AppleSystemUIFont" w:cs="AppleSystemUIFont"/>
        </w:rPr>
        <w:t xml:space="preserve">5. </w:t>
      </w:r>
      <w:r w:rsidR="00F46D48">
        <w:rPr>
          <w:rFonts w:ascii="AppleSystemUIFont" w:hAnsi="AppleSystemUIFont" w:cs="AppleSystemUIFont"/>
        </w:rPr>
        <w:t>What are the greatest challenges to managing road dust in your community?</w:t>
      </w:r>
    </w:p>
    <w:p w14:paraId="44EFEF1C" w14:textId="77777777" w:rsidR="00726F70" w:rsidRDefault="00726F70" w:rsidP="00726F70">
      <w:pPr>
        <w:autoSpaceDE w:val="0"/>
        <w:autoSpaceDN w:val="0"/>
        <w:adjustRightInd w:val="0"/>
        <w:rPr>
          <w:rFonts w:ascii="AppleSystemUIFont" w:hAnsi="AppleSystemUIFont" w:cs="AppleSystemUIFont"/>
        </w:rPr>
      </w:pPr>
    </w:p>
    <w:p w14:paraId="07E39B2F" w14:textId="77777777" w:rsidR="007A15F0" w:rsidRDefault="007A15F0" w:rsidP="007A15F0">
      <w:pPr>
        <w:autoSpaceDE w:val="0"/>
        <w:autoSpaceDN w:val="0"/>
        <w:adjustRightInd w:val="0"/>
        <w:rPr>
          <w:rFonts w:ascii="AppleSystemUIFont" w:hAnsi="AppleSystemUIFont" w:cs="AppleSystemUIFont"/>
        </w:rPr>
      </w:pPr>
    </w:p>
    <w:p w14:paraId="51698BC1" w14:textId="16AF33FF" w:rsidR="007A15F0" w:rsidRDefault="002119C4" w:rsidP="007A15F0">
      <w:pPr>
        <w:autoSpaceDE w:val="0"/>
        <w:autoSpaceDN w:val="0"/>
        <w:adjustRightInd w:val="0"/>
        <w:rPr>
          <w:rFonts w:ascii="AppleSystemUIFont" w:hAnsi="AppleSystemUIFont" w:cs="AppleSystemUIFont"/>
        </w:rPr>
      </w:pPr>
      <w:r>
        <w:rPr>
          <w:rFonts w:ascii="AppleSystemUIFont" w:hAnsi="AppleSystemUIFont" w:cs="AppleSystemUIFont"/>
        </w:rPr>
        <w:t>6.</w:t>
      </w:r>
      <w:r w:rsidR="007A15F0">
        <w:rPr>
          <w:rFonts w:ascii="AppleSystemUIFont" w:hAnsi="AppleSystemUIFont" w:cs="AppleSystemUIFont"/>
        </w:rPr>
        <w:t xml:space="preserve"> - Additional Comments</w:t>
      </w:r>
    </w:p>
    <w:p w14:paraId="5923415B" w14:textId="41C50921"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3EFC1386" w14:textId="77777777" w:rsidR="007A15F0" w:rsidRDefault="007A15F0" w:rsidP="007A15F0">
      <w:pPr>
        <w:autoSpaceDE w:val="0"/>
        <w:autoSpaceDN w:val="0"/>
        <w:adjustRightInd w:val="0"/>
        <w:rPr>
          <w:rFonts w:ascii="AppleSystemUIFont" w:hAnsi="AppleSystemUIFont" w:cs="AppleSystemUIFont"/>
        </w:rPr>
      </w:pPr>
    </w:p>
    <w:p w14:paraId="6545F9B3" w14:textId="7735EAFD" w:rsidR="007A15F0" w:rsidRDefault="002119C4" w:rsidP="007A15F0">
      <w:pPr>
        <w:autoSpaceDE w:val="0"/>
        <w:autoSpaceDN w:val="0"/>
        <w:adjustRightInd w:val="0"/>
        <w:rPr>
          <w:rFonts w:ascii="AppleSystemUIFont" w:hAnsi="AppleSystemUIFont" w:cs="AppleSystemUIFont"/>
        </w:rPr>
      </w:pPr>
      <w:r>
        <w:rPr>
          <w:rFonts w:ascii="AppleSystemUIFont" w:hAnsi="AppleSystemUIFont" w:cs="AppleSystemUIFont"/>
        </w:rPr>
        <w:t xml:space="preserve">7. </w:t>
      </w:r>
      <w:r w:rsidR="007A15F0">
        <w:rPr>
          <w:rFonts w:ascii="AppleSystemUIFont" w:hAnsi="AppleSystemUIFont" w:cs="AppleSystemUIFont"/>
        </w:rPr>
        <w:t xml:space="preserve"> - I am interested in a Training Certificate after attending all 4 webinars.</w:t>
      </w:r>
    </w:p>
    <w:p w14:paraId="1D2BF283" w14:textId="27A8289C"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True</w:t>
      </w:r>
    </w:p>
    <w:p w14:paraId="586D0D93" w14:textId="314E65E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False</w:t>
      </w:r>
    </w:p>
    <w:p w14:paraId="51356430" w14:textId="661D310B"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08EF651E" w14:textId="6E30FB25" w:rsidR="00506C8F" w:rsidRDefault="003D0724" w:rsidP="007A15F0">
      <w:pPr>
        <w:autoSpaceDE w:val="0"/>
        <w:autoSpaceDN w:val="0"/>
        <w:adjustRightInd w:val="0"/>
        <w:rPr>
          <w:rFonts w:ascii="AppleSystemUIFont" w:hAnsi="AppleSystemUIFont" w:cs="AppleSystemUIFont"/>
        </w:rPr>
      </w:pPr>
      <w:r>
        <w:rPr>
          <w:rFonts w:ascii="AppleSystemUIFont" w:hAnsi="AppleSystemUIFont" w:cs="AppleSystemUIFont"/>
        </w:rPr>
        <w:t>Submit to AIAQTP@nau.edu.</w:t>
      </w:r>
    </w:p>
    <w:p w14:paraId="6B69AE40" w14:textId="77777777" w:rsidR="007A15F0" w:rsidRPr="007A15F0" w:rsidRDefault="007A15F0">
      <w:pPr>
        <w:rPr>
          <w:rFonts w:cstheme="minorHAnsi"/>
          <w:b/>
        </w:rPr>
      </w:pPr>
    </w:p>
    <w:sectPr w:rsidR="007A15F0" w:rsidRPr="007A15F0" w:rsidSect="008A26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43"/>
    <w:rsid w:val="00063232"/>
    <w:rsid w:val="000835C7"/>
    <w:rsid w:val="002119C4"/>
    <w:rsid w:val="00232A5C"/>
    <w:rsid w:val="00296069"/>
    <w:rsid w:val="003D0724"/>
    <w:rsid w:val="00506C8F"/>
    <w:rsid w:val="005353D3"/>
    <w:rsid w:val="00612554"/>
    <w:rsid w:val="00673CE4"/>
    <w:rsid w:val="00726F70"/>
    <w:rsid w:val="00773C61"/>
    <w:rsid w:val="007A15F0"/>
    <w:rsid w:val="00974743"/>
    <w:rsid w:val="00995B7F"/>
    <w:rsid w:val="009C1148"/>
    <w:rsid w:val="00A8476B"/>
    <w:rsid w:val="00AA5A75"/>
    <w:rsid w:val="00AD1006"/>
    <w:rsid w:val="00BE2274"/>
    <w:rsid w:val="00C14006"/>
    <w:rsid w:val="00C721F2"/>
    <w:rsid w:val="00D72CEC"/>
    <w:rsid w:val="00E1372F"/>
    <w:rsid w:val="00F21F00"/>
    <w:rsid w:val="00F4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B932"/>
  <w15:chartTrackingRefBased/>
  <w15:docId w15:val="{FA6E25AE-A527-DD4E-89D3-3AF1AF3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53D3"/>
    <w:rPr>
      <w:rFonts w:ascii="Times New Roman" w:eastAsia="Times New Roman" w:hAnsi="Times New Roman" w:cs="Times New Roman"/>
      <w:szCs w:val="20"/>
    </w:rPr>
  </w:style>
  <w:style w:type="character" w:customStyle="1" w:styleId="BodyTextChar">
    <w:name w:val="Body Text Char"/>
    <w:basedOn w:val="DefaultParagraphFont"/>
    <w:link w:val="BodyText"/>
    <w:rsid w:val="005353D3"/>
    <w:rPr>
      <w:rFonts w:ascii="Times New Roman" w:eastAsia="Times New Roman" w:hAnsi="Times New Roman" w:cs="Times New Roman"/>
      <w:szCs w:val="20"/>
    </w:rPr>
  </w:style>
  <w:style w:type="character" w:customStyle="1" w:styleId="apple-converted-space">
    <w:name w:val="apple-converted-space"/>
    <w:basedOn w:val="DefaultParagraphFont"/>
    <w:rsid w:val="0008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sel.Nelson@nau.edu" TargetMode="External"/><Relationship Id="rId5" Type="http://schemas.openxmlformats.org/officeDocument/2006/relationships/hyperlink" Target="mailto:AIAQTP@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2020-08-05T17:26:00Z</dcterms:created>
  <dcterms:modified xsi:type="dcterms:W3CDTF">2020-08-05T21:30:00Z</dcterms:modified>
</cp:coreProperties>
</file>